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68FB" w:rsidRDefault="00131A25" w:rsidP="004A39F8">
      <w:pPr>
        <w:pStyle w:val="CAD2018Title"/>
        <w:rPr>
          <w:lang w:val="en-GB" w:eastAsia="tr-TR"/>
        </w:rPr>
      </w:pPr>
      <w:r>
        <w:rPr>
          <w:lang w:val="en-GB" w:eastAsia="tr-TR"/>
        </w:rPr>
        <w:t>Title</w:t>
      </w:r>
    </w:p>
    <w:p w:rsidR="009C797C" w:rsidRPr="009C797C" w:rsidRDefault="009C797C" w:rsidP="00E863A9">
      <w:pPr>
        <w:pStyle w:val="CAD2018Text"/>
        <w:rPr>
          <w:lang w:eastAsia="tr-TR"/>
        </w:rPr>
      </w:pPr>
    </w:p>
    <w:p w:rsidR="00E863A9" w:rsidRDefault="009C797C" w:rsidP="00E863A9">
      <w:pPr>
        <w:pStyle w:val="CAD2018Author"/>
        <w:rPr>
          <w:lang w:val="en-GB"/>
        </w:rPr>
      </w:pPr>
      <w:r w:rsidRPr="00131A25">
        <w:rPr>
          <w:lang w:val="en-GB"/>
        </w:rPr>
        <w:t>Author(s)</w:t>
      </w:r>
    </w:p>
    <w:p w:rsidR="009C797C" w:rsidRPr="00131A25" w:rsidRDefault="00E863A9" w:rsidP="00E863A9">
      <w:pPr>
        <w:pStyle w:val="CAD2018Affiliation"/>
        <w:rPr>
          <w:lang w:val="en-GB"/>
        </w:rPr>
      </w:pPr>
      <w:r>
        <w:rPr>
          <w:lang w:val="en-GB"/>
        </w:rPr>
        <w:t>Af</w:t>
      </w:r>
      <w:r w:rsidR="009C797C" w:rsidRPr="00131A25">
        <w:rPr>
          <w:lang w:val="en-GB"/>
        </w:rPr>
        <w:t xml:space="preserve">filiation(s) </w:t>
      </w:r>
    </w:p>
    <w:p w:rsidR="009C797C" w:rsidRPr="004A39F8" w:rsidRDefault="009C797C" w:rsidP="009372FC">
      <w:pPr>
        <w:pStyle w:val="CL2015Caption"/>
        <w:rPr>
          <w:rFonts w:cs="Courier New"/>
          <w:szCs w:val="22"/>
          <w:lang w:val="en-GB" w:eastAsia="tr-TR"/>
        </w:rPr>
      </w:pPr>
      <w:r w:rsidRPr="004A39F8">
        <w:rPr>
          <w:lang w:val="en-GB" w:eastAsia="tr-TR"/>
        </w:rPr>
        <w:t>email@domain</w:t>
      </w:r>
    </w:p>
    <w:p w:rsidR="009968FB" w:rsidRDefault="009968FB">
      <w:pPr>
        <w:pStyle w:val="CAD2018Text"/>
        <w:rPr>
          <w:lang w:val="en-GB"/>
        </w:rPr>
      </w:pPr>
    </w:p>
    <w:p w:rsidR="009C797C" w:rsidRPr="009C797C" w:rsidRDefault="009C797C" w:rsidP="00131A25">
      <w:pPr>
        <w:rPr>
          <w:lang w:val="en-GB"/>
        </w:rPr>
      </w:pPr>
    </w:p>
    <w:p w:rsidR="00E863A9" w:rsidRDefault="00356E7D" w:rsidP="00D50EA0">
      <w:pPr>
        <w:pStyle w:val="CAD2018Text"/>
        <w:spacing w:before="240" w:line="276" w:lineRule="auto"/>
        <w:rPr>
          <w:lang w:val="en-GB"/>
        </w:rPr>
      </w:pPr>
      <w:r w:rsidRPr="004A39F8">
        <w:rPr>
          <w:lang w:val="en-GB"/>
        </w:rPr>
        <w:t>This document both contains instructions</w:t>
      </w:r>
      <w:r w:rsidR="00A7529A">
        <w:rPr>
          <w:lang w:val="en-GB"/>
        </w:rPr>
        <w:t>,</w:t>
      </w:r>
      <w:r w:rsidRPr="004A39F8">
        <w:rPr>
          <w:lang w:val="en-GB"/>
        </w:rPr>
        <w:t xml:space="preserve"> and exemplifies the format to be used</w:t>
      </w:r>
      <w:r w:rsidR="00A7529A">
        <w:rPr>
          <w:lang w:val="en-GB"/>
        </w:rPr>
        <w:t>,</w:t>
      </w:r>
      <w:r w:rsidRPr="004A39F8">
        <w:rPr>
          <w:lang w:val="en-GB"/>
        </w:rPr>
        <w:t xml:space="preserve"> for abstract submissions </w:t>
      </w:r>
      <w:r w:rsidR="00A7529A">
        <w:rPr>
          <w:lang w:val="en-GB"/>
        </w:rPr>
        <w:t>to</w:t>
      </w:r>
      <w:r w:rsidRPr="004A39F8">
        <w:rPr>
          <w:lang w:val="en-GB"/>
        </w:rPr>
        <w:t xml:space="preserve"> the </w:t>
      </w:r>
      <w:r w:rsidR="00E863A9">
        <w:rPr>
          <w:lang w:val="en-GB"/>
        </w:rPr>
        <w:t xml:space="preserve">2018 </w:t>
      </w:r>
      <w:r w:rsidR="00E863A9">
        <w:rPr>
          <w:i/>
          <w:lang w:val="en-GB"/>
        </w:rPr>
        <w:t xml:space="preserve">Corpora and Discourse </w:t>
      </w:r>
      <w:r w:rsidR="00E863A9" w:rsidRPr="00E863A9">
        <w:rPr>
          <w:lang w:val="en-GB"/>
        </w:rPr>
        <w:t>International C</w:t>
      </w:r>
      <w:r w:rsidRPr="00E863A9">
        <w:rPr>
          <w:lang w:val="en-GB"/>
        </w:rPr>
        <w:t>onference</w:t>
      </w:r>
      <w:r w:rsidRPr="004A39F8">
        <w:rPr>
          <w:lang w:val="en-GB"/>
        </w:rPr>
        <w:t>.</w:t>
      </w:r>
      <w:r w:rsidR="00BB435D">
        <w:rPr>
          <w:lang w:val="en-GB"/>
        </w:rPr>
        <w:t xml:space="preserve"> </w:t>
      </w:r>
      <w:r w:rsidR="00E863A9">
        <w:rPr>
          <w:lang w:val="en-GB"/>
        </w:rPr>
        <w:t>To minimise editorial work on the volume of abstracts, we request all those submitting abstracts to format them according to the model presented here.</w:t>
      </w:r>
    </w:p>
    <w:p w:rsidR="00A137F0" w:rsidRDefault="00A137F0" w:rsidP="00D50EA0">
      <w:pPr>
        <w:pStyle w:val="CAD2018Text"/>
        <w:spacing w:before="240" w:line="276" w:lineRule="auto"/>
        <w:rPr>
          <w:lang w:val="en-GB"/>
        </w:rPr>
      </w:pPr>
      <w:r w:rsidRPr="004A39F8">
        <w:rPr>
          <w:lang w:val="en-GB"/>
        </w:rPr>
        <w:t xml:space="preserve">We have provided versions of this template in the various </w:t>
      </w:r>
      <w:r w:rsidR="00F7008A">
        <w:rPr>
          <w:lang w:val="en-GB"/>
        </w:rPr>
        <w:t xml:space="preserve">Microsoft </w:t>
      </w:r>
      <w:r w:rsidRPr="004A39F8">
        <w:rPr>
          <w:lang w:val="en-GB"/>
        </w:rPr>
        <w:t>Word</w:t>
      </w:r>
      <w:r w:rsidR="00933EBA">
        <w:rPr>
          <w:lang w:val="en-GB"/>
        </w:rPr>
        <w:t xml:space="preserve"> formats (.doc, .docx and .rtf</w:t>
      </w:r>
      <w:r>
        <w:rPr>
          <w:lang w:val="en-GB"/>
        </w:rPr>
        <w:t xml:space="preserve">). </w:t>
      </w:r>
      <w:r w:rsidR="00E863A9">
        <w:rPr>
          <w:lang w:val="en-GB"/>
        </w:rPr>
        <w:t xml:space="preserve">We ask that abstracts be submitted as formatted word-processor files. </w:t>
      </w:r>
      <w:r>
        <w:rPr>
          <w:lang w:val="en-GB"/>
        </w:rPr>
        <w:t xml:space="preserve">These are, unfortunately, the only formats we can accept. </w:t>
      </w:r>
      <w:r w:rsidR="006D591A">
        <w:rPr>
          <w:lang w:val="en-GB"/>
        </w:rPr>
        <w:t xml:space="preserve">We cannot accept files in the OpenOffice/LibreOffice formats – if you use either of these programs, please convert your file into </w:t>
      </w:r>
      <w:r w:rsidR="00AE22C9">
        <w:rPr>
          <w:lang w:val="en-GB"/>
        </w:rPr>
        <w:t>.rtf or .doc</w:t>
      </w:r>
      <w:r w:rsidR="006D591A">
        <w:rPr>
          <w:lang w:val="en-GB"/>
        </w:rPr>
        <w:t xml:space="preserve"> before submitting.</w:t>
      </w:r>
    </w:p>
    <w:p w:rsidR="00E863A9" w:rsidRPr="00BB435D" w:rsidRDefault="00E863A9" w:rsidP="00D50EA0">
      <w:pPr>
        <w:pStyle w:val="CAD2018Text"/>
        <w:spacing w:before="240" w:line="276" w:lineRule="auto"/>
        <w:rPr>
          <w:lang w:val="en-GB"/>
        </w:rPr>
      </w:pPr>
      <w:r w:rsidRPr="00BB435D">
        <w:rPr>
          <w:lang w:val="en-GB"/>
        </w:rPr>
        <w:t>For paper presentations, we are requesting one-page abstracts (500-750 words). Submissions for poster presentations should be shorter (300-500 words).</w:t>
      </w:r>
    </w:p>
    <w:p w:rsidR="00E863A9" w:rsidRPr="00BB435D" w:rsidRDefault="00E863A9" w:rsidP="00E863A9"/>
    <w:p w:rsidR="00131A25" w:rsidRDefault="00131A25" w:rsidP="001A7957">
      <w:pPr>
        <w:rPr>
          <w:rStyle w:val="Hyperlink"/>
          <w:lang w:val="en-GB"/>
        </w:rPr>
      </w:pPr>
    </w:p>
    <w:p w:rsidR="00131A25" w:rsidRPr="00BB435D" w:rsidRDefault="00131A25" w:rsidP="00131A25">
      <w:pPr>
        <w:pStyle w:val="CAD2018Text"/>
        <w:rPr>
          <w:lang w:val="en-GB"/>
        </w:rPr>
      </w:pPr>
      <w:r w:rsidRPr="00BB435D">
        <w:rPr>
          <w:b/>
          <w:lang w:val="en-GB"/>
        </w:rPr>
        <w:t>Keywords:</w:t>
      </w:r>
      <w:r>
        <w:rPr>
          <w:b/>
          <w:lang w:val="en-GB"/>
        </w:rPr>
        <w:t xml:space="preserve"> </w:t>
      </w:r>
      <w:r w:rsidR="00D50EA0">
        <w:rPr>
          <w:lang w:val="en-GB"/>
        </w:rPr>
        <w:t>Please provide</w:t>
      </w:r>
      <w:r w:rsidR="00D50EA0" w:rsidRPr="00BB435D">
        <w:rPr>
          <w:lang w:val="en-GB"/>
        </w:rPr>
        <w:t xml:space="preserve"> 3-5 keywords</w:t>
      </w:r>
      <w:r w:rsidR="00D50EA0">
        <w:rPr>
          <w:lang w:val="en-GB"/>
        </w:rPr>
        <w:t>.</w:t>
      </w:r>
    </w:p>
    <w:p w:rsidR="00131A25" w:rsidRPr="004A39F8" w:rsidRDefault="00131A25" w:rsidP="001A7957">
      <w:pPr>
        <w:rPr>
          <w:lang w:val="en-GB"/>
        </w:rPr>
      </w:pPr>
      <w:bookmarkStart w:id="0" w:name="_GoBack"/>
      <w:bookmarkEnd w:id="0"/>
    </w:p>
    <w:p w:rsidR="009968FB" w:rsidRPr="004A39F8" w:rsidRDefault="009968FB" w:rsidP="00CD346F">
      <w:pPr>
        <w:pStyle w:val="CAD2018ReferencesHeading"/>
        <w:rPr>
          <w:lang w:val="en-GB"/>
        </w:rPr>
      </w:pPr>
      <w:r w:rsidRPr="004A39F8">
        <w:rPr>
          <w:lang w:val="en-GB"/>
        </w:rPr>
        <w:t xml:space="preserve">References </w:t>
      </w:r>
    </w:p>
    <w:p w:rsidR="009968FB" w:rsidRPr="00BB4488" w:rsidRDefault="00BB4488" w:rsidP="00954835">
      <w:pPr>
        <w:pStyle w:val="CAD2018Referencetext"/>
      </w:pPr>
      <w:r>
        <w:t>Smith, X</w:t>
      </w:r>
      <w:r w:rsidR="009968FB" w:rsidRPr="00954835">
        <w:t>.</w:t>
      </w:r>
      <w:r w:rsidR="009372FC">
        <w:t xml:space="preserve"> 2017</w:t>
      </w:r>
      <w:r>
        <w:t xml:space="preserve">. “Some thoughts on submitting abstracts to conferences”. In J. Jones and F. Farmer (eds.) </w:t>
      </w:r>
      <w:r>
        <w:rPr>
          <w:i/>
        </w:rPr>
        <w:t>All about conferences</w:t>
      </w:r>
      <w:r>
        <w:t>. London: Example Press.</w:t>
      </w:r>
    </w:p>
    <w:p w:rsidR="00BB4488" w:rsidRPr="00954835" w:rsidRDefault="00BB4488">
      <w:pPr>
        <w:pStyle w:val="CAD2018Referencetext"/>
      </w:pPr>
    </w:p>
    <w:sectPr w:rsidR="00BB4488" w:rsidRPr="00954835" w:rsidSect="009C797C">
      <w:type w:val="continuous"/>
      <w:pgSz w:w="11907" w:h="16840" w:code="9"/>
      <w:pgMar w:top="1134" w:right="1134" w:bottom="1134" w:left="1134" w:header="709" w:footer="709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C1" w:rsidRDefault="004A18C1" w:rsidP="009968FB">
      <w:r>
        <w:separator/>
      </w:r>
    </w:p>
  </w:endnote>
  <w:endnote w:type="continuationSeparator" w:id="0">
    <w:p w:rsidR="004A18C1" w:rsidRDefault="004A18C1" w:rsidP="0099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C1" w:rsidRDefault="004A18C1" w:rsidP="009968FB">
      <w:r>
        <w:separator/>
      </w:r>
    </w:p>
  </w:footnote>
  <w:footnote w:type="continuationSeparator" w:id="0">
    <w:p w:rsidR="004A18C1" w:rsidRDefault="004A18C1" w:rsidP="0099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none"/>
      <w:lvlText w:val="%1.%2.%3.%4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none"/>
      <w:lvlText w:val="%1.%2.%3.%4.%5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none"/>
      <w:lvlText w:val="%1.%2.%3.%4.%5.%6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none"/>
      <w:lvlText w:val="%1.%2.%3.%4.%5.%6.%7.%8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none"/>
      <w:lvlText w:val="%1.%2.%3.%4.%5.%6.%7.%8.%9."/>
      <w:lvlJc w:val="left"/>
      <w:pPr>
        <w:tabs>
          <w:tab w:val="num" w:pos="180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none"/>
      <w:lvlText w:val="%1.%2.%3.%4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none"/>
      <w:lvlText w:val="%1.%2.%3.%4.%5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none"/>
      <w:lvlText w:val="%1.%2.%3.%4.%5.%6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none"/>
      <w:lvlText w:val="%1.%2.%3.%4.%5.%6.%7.%8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none"/>
      <w:lvlText w:val="%1.%2.%3.%4.%5.%6.%7.%8.%9."/>
      <w:lvlJc w:val="left"/>
      <w:pPr>
        <w:tabs>
          <w:tab w:val="num" w:pos="180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15"/>
    <w:multiLevelType w:val="multilevel"/>
    <w:tmpl w:val="E17293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none"/>
      <w:lvlText w:val="%1.%2.%3.%4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none"/>
      <w:lvlText w:val="%1.%2.%3.%4.%5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none"/>
      <w:lvlText w:val="%1.%2.%3.%4.%5.%6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none"/>
      <w:lvlText w:val="%1.%2.%3.%4.%5.%6.%7.%8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none"/>
      <w:lvlText w:val="%1.%2.%3.%4.%5.%6.%7.%8.%9."/>
      <w:lvlJc w:val="left"/>
      <w:pPr>
        <w:tabs>
          <w:tab w:val="num" w:pos="180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3CC50D68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1"/>
  </w:num>
  <w:num w:numId="41">
    <w:abstractNumId w:val="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281"/>
    <w:rsid w:val="00052A53"/>
    <w:rsid w:val="000644FA"/>
    <w:rsid w:val="000766CD"/>
    <w:rsid w:val="00131A25"/>
    <w:rsid w:val="00172A27"/>
    <w:rsid w:val="00187D65"/>
    <w:rsid w:val="001A7957"/>
    <w:rsid w:val="00247B74"/>
    <w:rsid w:val="002576AF"/>
    <w:rsid w:val="002C637C"/>
    <w:rsid w:val="00356E7D"/>
    <w:rsid w:val="004053B8"/>
    <w:rsid w:val="004067AD"/>
    <w:rsid w:val="004A18C1"/>
    <w:rsid w:val="004A1935"/>
    <w:rsid w:val="004A39F8"/>
    <w:rsid w:val="004F16AB"/>
    <w:rsid w:val="00594024"/>
    <w:rsid w:val="00606BB5"/>
    <w:rsid w:val="00682CA7"/>
    <w:rsid w:val="00691302"/>
    <w:rsid w:val="006D591A"/>
    <w:rsid w:val="00736485"/>
    <w:rsid w:val="00744ED9"/>
    <w:rsid w:val="00774DB4"/>
    <w:rsid w:val="00782D4C"/>
    <w:rsid w:val="007D54CB"/>
    <w:rsid w:val="008A322D"/>
    <w:rsid w:val="00933EBA"/>
    <w:rsid w:val="009372FC"/>
    <w:rsid w:val="00943A9C"/>
    <w:rsid w:val="00954835"/>
    <w:rsid w:val="009968FB"/>
    <w:rsid w:val="009C27D5"/>
    <w:rsid w:val="009C797C"/>
    <w:rsid w:val="00A137F0"/>
    <w:rsid w:val="00A7529A"/>
    <w:rsid w:val="00A81BFC"/>
    <w:rsid w:val="00AE22C9"/>
    <w:rsid w:val="00AE7716"/>
    <w:rsid w:val="00B303C7"/>
    <w:rsid w:val="00BA425F"/>
    <w:rsid w:val="00BB435D"/>
    <w:rsid w:val="00BB4488"/>
    <w:rsid w:val="00BD2499"/>
    <w:rsid w:val="00BE059C"/>
    <w:rsid w:val="00C111F3"/>
    <w:rsid w:val="00C62429"/>
    <w:rsid w:val="00CD346F"/>
    <w:rsid w:val="00D24B41"/>
    <w:rsid w:val="00D35CF4"/>
    <w:rsid w:val="00D50EA0"/>
    <w:rsid w:val="00D96226"/>
    <w:rsid w:val="00E00C2B"/>
    <w:rsid w:val="00E60A34"/>
    <w:rsid w:val="00E863A9"/>
    <w:rsid w:val="00E902EC"/>
    <w:rsid w:val="00EE1F7F"/>
    <w:rsid w:val="00F7008A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17D9784-78C7-4813-932B-2D7BD29B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425F"/>
    <w:rPr>
      <w:lang w:val="en-US" w:eastAsia="de-DE"/>
    </w:rPr>
  </w:style>
  <w:style w:type="paragraph" w:styleId="Heading1">
    <w:name w:val="heading 1"/>
    <w:basedOn w:val="Normal"/>
    <w:next w:val="Normal"/>
    <w:pPr>
      <w:keepNext/>
      <w:numPr>
        <w:numId w:val="1"/>
      </w:numPr>
      <w:tabs>
        <w:tab w:val="left" w:pos="397"/>
      </w:tabs>
      <w:spacing w:before="240" w:after="180"/>
      <w:ind w:left="403" w:hanging="403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tabs>
        <w:tab w:val="left" w:pos="567"/>
      </w:tabs>
      <w:spacing w:before="180" w:after="120"/>
      <w:ind w:left="562" w:hanging="562"/>
      <w:jc w:val="both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spacing w:before="180" w:after="120"/>
      <w:jc w:val="both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Pr>
      <w:vertAlign w:val="superscript"/>
    </w:rPr>
  </w:style>
  <w:style w:type="character" w:customStyle="1" w:styleId="CAD2018TextChar">
    <w:name w:val="CAD2018 Text Char"/>
    <w:link w:val="CAD2018Text"/>
    <w:rsid w:val="00954835"/>
    <w:rPr>
      <w:sz w:val="22"/>
      <w:lang w:val="en-US" w:eastAsia="de-DE"/>
    </w:rPr>
  </w:style>
  <w:style w:type="paragraph" w:customStyle="1" w:styleId="CAD2018Text">
    <w:name w:val="CAD2018 Text"/>
    <w:basedOn w:val="Normal"/>
    <w:next w:val="Normal"/>
    <w:link w:val="CAD2018TextChar"/>
    <w:qFormat/>
    <w:rsid w:val="00954835"/>
    <w:pPr>
      <w:widowControl w:val="0"/>
      <w:jc w:val="both"/>
    </w:pPr>
    <w:rPr>
      <w:sz w:val="22"/>
    </w:rPr>
  </w:style>
  <w:style w:type="paragraph" w:customStyle="1" w:styleId="CL2015Caption">
    <w:name w:val="CL2015 Caption"/>
    <w:basedOn w:val="CAD2018Text"/>
    <w:next w:val="Normal"/>
    <w:rsid w:val="004067AD"/>
    <w:pPr>
      <w:jc w:val="center"/>
    </w:pPr>
  </w:style>
  <w:style w:type="paragraph" w:styleId="FootnoteText">
    <w:name w:val="footnote text"/>
    <w:basedOn w:val="Normal"/>
    <w:rPr>
      <w:sz w:val="18"/>
    </w:rPr>
  </w:style>
  <w:style w:type="paragraph" w:styleId="PlainText">
    <w:name w:val="Plain Text"/>
    <w:basedOn w:val="Normal"/>
    <w:rPr>
      <w:rFonts w:ascii="Courier New" w:hAnsi="Courier New" w:cs="Courier New"/>
      <w:lang w:val="fr-FR" w:eastAsia="fr-FR"/>
    </w:rPr>
  </w:style>
  <w:style w:type="paragraph" w:customStyle="1" w:styleId="CAD2018ReferencesHeading">
    <w:name w:val="CAD2018 References Heading"/>
    <w:basedOn w:val="Normal"/>
    <w:next w:val="CAD2018Referencetext"/>
    <w:qFormat/>
    <w:rsid w:val="00CD346F"/>
    <w:pPr>
      <w:keepNext/>
      <w:spacing w:before="240" w:after="120"/>
      <w:jc w:val="both"/>
    </w:pPr>
    <w:rPr>
      <w:rFonts w:eastAsia="Times New Roman"/>
      <w:b/>
      <w:bCs/>
      <w:sz w:val="24"/>
      <w:szCs w:val="26"/>
    </w:rPr>
  </w:style>
  <w:style w:type="paragraph" w:customStyle="1" w:styleId="CAD2018Referencetext">
    <w:name w:val="CAD2018 Reference text"/>
    <w:basedOn w:val="Normal"/>
    <w:qFormat/>
    <w:rsid w:val="00131A25"/>
    <w:pPr>
      <w:widowControl w:val="0"/>
      <w:spacing w:after="120"/>
      <w:ind w:left="227" w:hanging="227"/>
      <w:jc w:val="both"/>
    </w:pPr>
  </w:style>
  <w:style w:type="paragraph" w:customStyle="1" w:styleId="CAD2018Author">
    <w:name w:val="CAD2018 Author"/>
    <w:basedOn w:val="Normal"/>
    <w:qFormat/>
    <w:pPr>
      <w:jc w:val="center"/>
    </w:pPr>
    <w:rPr>
      <w:rFonts w:eastAsia="Times New Roman"/>
      <w:b/>
      <w:sz w:val="24"/>
    </w:rPr>
  </w:style>
  <w:style w:type="paragraph" w:customStyle="1" w:styleId="CAD2018Emailaddress">
    <w:name w:val="CAD2018 Email address"/>
    <w:basedOn w:val="Normal"/>
    <w:qFormat/>
    <w:rsid w:val="000644FA"/>
    <w:pPr>
      <w:spacing w:before="60" w:after="60"/>
      <w:jc w:val="center"/>
    </w:pPr>
    <w:rPr>
      <w:rFonts w:ascii="Courier New" w:eastAsia="Courier New" w:hAnsi="Courier New"/>
    </w:rPr>
  </w:style>
  <w:style w:type="paragraph" w:customStyle="1" w:styleId="CAD2018Title">
    <w:name w:val="CAD2018 Title"/>
    <w:basedOn w:val="Normal"/>
    <w:next w:val="Normal"/>
    <w:rsid w:val="004053B8"/>
    <w:pPr>
      <w:spacing w:after="300"/>
      <w:jc w:val="center"/>
    </w:pPr>
    <w:rPr>
      <w:rFonts w:eastAsia="MS Mincho"/>
      <w:b/>
      <w:bCs/>
      <w:sz w:val="28"/>
      <w:szCs w:val="30"/>
    </w:rPr>
  </w:style>
  <w:style w:type="paragraph" w:customStyle="1" w:styleId="CAD2018Affiliation">
    <w:name w:val="CAD2018 Affiliation"/>
    <w:basedOn w:val="Normal"/>
    <w:qFormat/>
    <w:pPr>
      <w:jc w:val="center"/>
    </w:pPr>
    <w:rPr>
      <w:rFonts w:eastAsia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63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363254"/>
    <w:rPr>
      <w:sz w:val="18"/>
      <w:szCs w:val="18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36325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363254"/>
    <w:rPr>
      <w:sz w:val="18"/>
      <w:szCs w:val="18"/>
      <w:lang w:eastAsia="de-DE"/>
    </w:rPr>
  </w:style>
  <w:style w:type="character" w:styleId="Hyperlink">
    <w:name w:val="Hyperlink"/>
    <w:uiPriority w:val="99"/>
    <w:unhideWhenUsed/>
    <w:rsid w:val="001A7957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CB3E-6405-428D-A825-B10729B2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%</vt:lpstr>
    </vt:vector>
  </TitlesOfParts>
  <Company>Lancaster University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Hardie</dc:creator>
  <cp:keywords/>
  <cp:lastModifiedBy>Carmen Dayrell</cp:lastModifiedBy>
  <cp:revision>2</cp:revision>
  <cp:lastPrinted>2012-04-09T10:02:00Z</cp:lastPrinted>
  <dcterms:created xsi:type="dcterms:W3CDTF">2017-10-18T21:01:00Z</dcterms:created>
  <dcterms:modified xsi:type="dcterms:W3CDTF">2017-10-18T21:01:00Z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